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9C39" w14:textId="5206A168" w:rsidR="0002670F" w:rsidRDefault="009869D0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ab/>
      </w:r>
      <w:r w:rsidR="008E2AE3">
        <w:rPr>
          <w:rFonts w:ascii="Times New Roman" w:hAnsi="Times New Roman" w:cs="Times New Roman"/>
          <w:b/>
          <w:bCs/>
          <w:sz w:val="28"/>
          <w:szCs w:val="28"/>
          <w:lang w:bidi="ar-SA"/>
        </w:rPr>
        <w:t>FOREWO</w:t>
      </w:r>
      <w:r w:rsidR="0002670F" w:rsidRPr="0002670F">
        <w:rPr>
          <w:rFonts w:ascii="Times New Roman" w:hAnsi="Times New Roman" w:cs="Times New Roman"/>
          <w:b/>
          <w:bCs/>
          <w:sz w:val="28"/>
          <w:szCs w:val="28"/>
          <w:lang w:bidi="ar-SA"/>
        </w:rPr>
        <w:t>RD</w:t>
      </w:r>
    </w:p>
    <w:p w14:paraId="51899C3A" w14:textId="77777777" w:rsidR="009869D0" w:rsidRPr="0002670F" w:rsidRDefault="009869D0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14:paraId="51899C3B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2670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FORT WORTH MUSIC TEACHERS ASSOCIATION (www.fwmta.org) </w:t>
      </w:r>
      <w:r w:rsidRPr="0002670F">
        <w:rPr>
          <w:rFonts w:ascii="Times New Roman" w:hAnsi="Times New Roman" w:cs="Times New Roman"/>
          <w:sz w:val="28"/>
          <w:szCs w:val="28"/>
          <w:lang w:bidi="ar-SA"/>
        </w:rPr>
        <w:t>is a Local Unit of</w:t>
      </w:r>
    </w:p>
    <w:p w14:paraId="51899C3C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2670F">
        <w:rPr>
          <w:rFonts w:ascii="Times New Roman" w:hAnsi="Times New Roman" w:cs="Times New Roman"/>
          <w:sz w:val="28"/>
          <w:szCs w:val="28"/>
          <w:lang w:bidi="ar-SA"/>
        </w:rPr>
        <w:t>TEXAS MUSIC TEACHERS ASSOCIATION. These Associations are non-profit educational</w:t>
      </w:r>
    </w:p>
    <w:p w14:paraId="51899C3D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2670F">
        <w:rPr>
          <w:rFonts w:ascii="Times New Roman" w:hAnsi="Times New Roman" w:cs="Times New Roman"/>
          <w:sz w:val="28"/>
          <w:szCs w:val="28"/>
          <w:lang w:bidi="ar-SA"/>
        </w:rPr>
        <w:t>organizations representing music teachers in private studios, public and private schools and</w:t>
      </w:r>
    </w:p>
    <w:p w14:paraId="51899C3E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2670F">
        <w:rPr>
          <w:rFonts w:ascii="Times New Roman" w:hAnsi="Times New Roman" w:cs="Times New Roman"/>
          <w:sz w:val="28"/>
          <w:szCs w:val="28"/>
          <w:lang w:bidi="ar-SA"/>
        </w:rPr>
        <w:t>institutions of higher education in Texas. Both Associations are affiliated with MUSIC</w:t>
      </w:r>
    </w:p>
    <w:p w14:paraId="51899C3F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2670F">
        <w:rPr>
          <w:rFonts w:ascii="Times New Roman" w:hAnsi="Times New Roman" w:cs="Times New Roman"/>
          <w:sz w:val="28"/>
          <w:szCs w:val="28"/>
          <w:lang w:bidi="ar-SA"/>
        </w:rPr>
        <w:t>TEACHERS NATIONAL ASSOCIATION and the aim of each organization is to further the</w:t>
      </w:r>
    </w:p>
    <w:p w14:paraId="51899C40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02670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art of music </w:t>
      </w:r>
      <w:r w:rsidRPr="0002670F">
        <w:rPr>
          <w:rFonts w:ascii="Times New Roman" w:hAnsi="Times New Roman" w:cs="Times New Roman"/>
          <w:sz w:val="28"/>
          <w:szCs w:val="28"/>
          <w:lang w:bidi="ar-SA"/>
        </w:rPr>
        <w:t>through teaching, performance, composition and scholarly research. Membership</w:t>
      </w:r>
    </w:p>
    <w:p w14:paraId="51899C41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2670F">
        <w:rPr>
          <w:rFonts w:ascii="Times New Roman" w:hAnsi="Times New Roman" w:cs="Times New Roman"/>
          <w:sz w:val="28"/>
          <w:szCs w:val="28"/>
          <w:lang w:bidi="ar-SA"/>
        </w:rPr>
        <w:t xml:space="preserve">is activated through completing the Membership form on the </w:t>
      </w:r>
      <w:r w:rsidRPr="0002670F">
        <w:rPr>
          <w:rFonts w:ascii="Times New Roman" w:hAnsi="Times New Roman" w:cs="Times New Roman"/>
          <w:b/>
          <w:bCs/>
          <w:sz w:val="28"/>
          <w:szCs w:val="28"/>
          <w:lang w:bidi="ar-SA"/>
        </w:rPr>
        <w:t>website www.mtna.org.</w:t>
      </w:r>
    </w:p>
    <w:p w14:paraId="51899C42" w14:textId="77777777" w:rsidR="009869D0" w:rsidRDefault="009869D0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51899C43" w14:textId="77777777" w:rsidR="0002670F" w:rsidRPr="0002670F" w:rsidRDefault="005345F0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Membership Dues are paid</w:t>
      </w:r>
      <w:r w:rsidR="009869D0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in one check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302913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to MTNA or on line at mtna.org </w:t>
      </w:r>
      <w:r w:rsidR="00D063B3">
        <w:rPr>
          <w:rFonts w:ascii="Times New Roman" w:hAnsi="Times New Roman" w:cs="Times New Roman"/>
          <w:b/>
          <w:bCs/>
          <w:sz w:val="24"/>
          <w:szCs w:val="24"/>
          <w:lang w:bidi="ar-SA"/>
        </w:rPr>
        <w:t>for all three organizations.</w:t>
      </w:r>
    </w:p>
    <w:p w14:paraId="51899C44" w14:textId="77777777" w:rsidR="004A167E" w:rsidRDefault="004A167E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MTNA  $70.00 </w:t>
      </w:r>
      <w:r>
        <w:rPr>
          <w:rFonts w:ascii="Times New Roman" w:hAnsi="Times New Roman" w:cs="Times New Roman"/>
          <w:sz w:val="18"/>
          <w:szCs w:val="18"/>
          <w:lang w:bidi="ar-SA"/>
        </w:rPr>
        <w:t>(join between 7/1-12/31/14)</w:t>
      </w:r>
    </w:p>
    <w:p w14:paraId="51899C45" w14:textId="77777777" w:rsidR="004A167E" w:rsidRDefault="004A167E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hAnsi="Times New Roman" w:cs="Times New Roman"/>
          <w:sz w:val="18"/>
          <w:szCs w:val="18"/>
          <w:lang w:bidi="ar-S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$35.00 </w:t>
      </w:r>
      <w:r>
        <w:rPr>
          <w:rFonts w:ascii="Times New Roman" w:hAnsi="Times New Roman" w:cs="Times New Roman"/>
          <w:sz w:val="18"/>
          <w:szCs w:val="18"/>
          <w:lang w:bidi="ar-SA"/>
        </w:rPr>
        <w:t>(join between 1/1</w:t>
      </w:r>
      <w:r w:rsidR="00004D4D">
        <w:rPr>
          <w:rFonts w:ascii="Times New Roman" w:hAnsi="Times New Roman" w:cs="Times New Roman"/>
          <w:sz w:val="18"/>
          <w:szCs w:val="18"/>
          <w:lang w:bidi="ar-SA"/>
        </w:rPr>
        <w:t>-6/30/15)</w:t>
      </w:r>
    </w:p>
    <w:p w14:paraId="51899C46" w14:textId="77777777" w:rsidR="00004D4D" w:rsidRDefault="00004D4D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hAnsi="Times New Roman" w:cs="Times New Roman"/>
          <w:sz w:val="18"/>
          <w:szCs w:val="18"/>
          <w:lang w:bidi="ar-S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$52.50 </w:t>
      </w:r>
      <w:r w:rsidR="00776597">
        <w:rPr>
          <w:rFonts w:ascii="Times New Roman" w:hAnsi="Times New Roman" w:cs="Times New Roman"/>
          <w:sz w:val="16"/>
          <w:szCs w:val="16"/>
          <w:lang w:bidi="ar-SA"/>
        </w:rPr>
        <w:t>(Active member with Senior discount  [70+ year of age])  Join between 7/1-12/31/14</w:t>
      </w:r>
    </w:p>
    <w:p w14:paraId="51899C47" w14:textId="77777777" w:rsidR="00776597" w:rsidRPr="005345F0" w:rsidRDefault="00776597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ab/>
      </w:r>
      <w:r>
        <w:rPr>
          <w:rFonts w:ascii="Times New Roman" w:hAnsi="Times New Roman" w:cs="Times New Roman"/>
          <w:sz w:val="16"/>
          <w:szCs w:val="16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$26.25 </w:t>
      </w:r>
      <w:r w:rsidR="005345F0">
        <w:rPr>
          <w:rFonts w:ascii="Times New Roman" w:hAnsi="Times New Roman" w:cs="Times New Roman"/>
          <w:sz w:val="16"/>
          <w:szCs w:val="16"/>
          <w:lang w:bidi="ar-SA"/>
        </w:rPr>
        <w:t xml:space="preserve"> (Active member with Senior discount [70 + years of age]) Join between 1/1-6/30/15</w:t>
      </w:r>
    </w:p>
    <w:p w14:paraId="51899C48" w14:textId="77777777" w:rsidR="004A167E" w:rsidRPr="00CC7542" w:rsidRDefault="00CC7542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TMTA  $35.00 Active member in a Local Association with Student Participation </w:t>
      </w:r>
    </w:p>
    <w:p w14:paraId="51899C49" w14:textId="77777777" w:rsidR="004A167E" w:rsidRPr="00CC7542" w:rsidRDefault="00CC7542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hAnsi="Times New Roman" w:cs="Times New Roman"/>
          <w:sz w:val="18"/>
          <w:szCs w:val="18"/>
          <w:lang w:bidi="ar-S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$26.25  Senior active member over age 70 </w:t>
      </w:r>
    </w:p>
    <w:p w14:paraId="51899C4A" w14:textId="77777777" w:rsidR="004A167E" w:rsidRDefault="00CC7542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hAnsi="Times New Roman" w:cs="Times New Roman"/>
          <w:sz w:val="18"/>
          <w:szCs w:val="18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$35.00  Ancillary Member, No Student Participation </w:t>
      </w:r>
    </w:p>
    <w:p w14:paraId="51899C4B" w14:textId="77777777" w:rsidR="00D063B3" w:rsidRPr="00CC7542" w:rsidRDefault="00CC7542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FWMTA  $20.00 Active member in Local Association </w:t>
      </w:r>
      <w:bookmarkStart w:id="0" w:name="_GoBack"/>
      <w:bookmarkEnd w:id="0"/>
    </w:p>
    <w:p w14:paraId="51899C4C" w14:textId="77777777" w:rsidR="004A167E" w:rsidRDefault="004A167E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bidi="ar-SA"/>
        </w:rPr>
      </w:pPr>
    </w:p>
    <w:p w14:paraId="51899C4D" w14:textId="77777777" w:rsidR="004A167E" w:rsidRPr="004A167E" w:rsidRDefault="004A167E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bidi="ar-SA"/>
        </w:rPr>
      </w:pPr>
    </w:p>
    <w:p w14:paraId="51899C4E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2670F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Student Affiliate Program: </w:t>
      </w:r>
      <w:r w:rsidRPr="0002670F">
        <w:rPr>
          <w:rFonts w:ascii="Times New Roman" w:hAnsi="Times New Roman" w:cs="Times New Roman"/>
          <w:sz w:val="24"/>
          <w:szCs w:val="24"/>
          <w:lang w:bidi="ar-SA"/>
        </w:rPr>
        <w:t>This program is unique to the Texas Music Teachers Association. It is funded</w:t>
      </w:r>
    </w:p>
    <w:p w14:paraId="51899C4F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2670F">
        <w:rPr>
          <w:rFonts w:ascii="Times New Roman" w:hAnsi="Times New Roman" w:cs="Times New Roman"/>
          <w:sz w:val="24"/>
          <w:szCs w:val="24"/>
          <w:lang w:bidi="ar-SA"/>
        </w:rPr>
        <w:t>through Texas Music Teachers Education Foundation. No other State has this program. The student affiliate</w:t>
      </w:r>
    </w:p>
    <w:p w14:paraId="51899C50" w14:textId="77777777" w:rsid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02670F">
        <w:rPr>
          <w:rFonts w:ascii="Times New Roman" w:hAnsi="Times New Roman" w:cs="Times New Roman"/>
          <w:sz w:val="24"/>
          <w:szCs w:val="24"/>
          <w:lang w:bidi="ar-SA"/>
        </w:rPr>
        <w:t xml:space="preserve">handbook is published on the website: </w:t>
      </w:r>
      <w:r w:rsidRPr="0002670F">
        <w:rPr>
          <w:rFonts w:ascii="Times New Roman" w:hAnsi="Times New Roman" w:cs="Times New Roman"/>
          <w:b/>
          <w:bCs/>
          <w:sz w:val="24"/>
          <w:szCs w:val="24"/>
          <w:lang w:bidi="ar-SA"/>
        </w:rPr>
        <w:t>www.tmta.org</w:t>
      </w:r>
      <w:r w:rsidR="00302913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302913" w:rsidRPr="00302913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showing </w:t>
      </w:r>
      <w:r w:rsidR="00302913">
        <w:rPr>
          <w:rFonts w:ascii="Times New Roman" w:hAnsi="Times New Roman" w:cs="Times New Roman"/>
          <w:bCs/>
          <w:sz w:val="24"/>
          <w:szCs w:val="24"/>
          <w:lang w:bidi="ar-SA"/>
        </w:rPr>
        <w:t>all programs offered for students by TMTA.</w:t>
      </w:r>
    </w:p>
    <w:p w14:paraId="51899C51" w14:textId="77777777" w:rsidR="009539E4" w:rsidRPr="0002670F" w:rsidRDefault="009539E4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See membership information and Dues in </w:t>
      </w:r>
      <w:r w:rsidR="00D4662F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the FWMTA Yearbook. </w:t>
      </w:r>
    </w:p>
    <w:p w14:paraId="51899C52" w14:textId="77777777" w:rsidR="00FB3734" w:rsidRDefault="00FB3734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51899C53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2670F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Magazines: </w:t>
      </w:r>
      <w:r w:rsidRPr="0002670F">
        <w:rPr>
          <w:rFonts w:ascii="Times New Roman" w:hAnsi="Times New Roman" w:cs="Times New Roman"/>
          <w:sz w:val="24"/>
          <w:szCs w:val="24"/>
          <w:lang w:bidi="ar-SA"/>
        </w:rPr>
        <w:t>Members receive two magazines: AMERICAN MUSIC TEACHER - 10 issues</w:t>
      </w:r>
    </w:p>
    <w:p w14:paraId="51899C54" w14:textId="77777777" w:rsidR="0002670F" w:rsidRPr="0002670F" w:rsidRDefault="00302913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       </w:t>
      </w:r>
      <w:r w:rsidR="0002670F" w:rsidRPr="0002670F">
        <w:rPr>
          <w:rFonts w:ascii="Times New Roman" w:hAnsi="Times New Roman" w:cs="Times New Roman"/>
          <w:sz w:val="24"/>
          <w:szCs w:val="24"/>
          <w:lang w:bidi="ar-SA"/>
        </w:rPr>
        <w:t>TEXAS MUSIC TEACHER - 3 issues</w:t>
      </w:r>
    </w:p>
    <w:p w14:paraId="51899C55" w14:textId="77777777" w:rsidR="0002670F" w:rsidRPr="0002670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2670F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Code of Ethics: </w:t>
      </w:r>
      <w:r w:rsidRPr="0002670F">
        <w:rPr>
          <w:rFonts w:ascii="Times New Roman" w:hAnsi="Times New Roman" w:cs="Times New Roman"/>
          <w:sz w:val="24"/>
          <w:szCs w:val="24"/>
          <w:lang w:bidi="ar-SA"/>
        </w:rPr>
        <w:t>Music Teacher Association members subscribe to a universal code of ethics. The text of this</w:t>
      </w:r>
    </w:p>
    <w:p w14:paraId="51899C56" w14:textId="77777777" w:rsidR="00212B7B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2670F">
        <w:rPr>
          <w:rFonts w:ascii="Times New Roman" w:hAnsi="Times New Roman" w:cs="Times New Roman"/>
          <w:sz w:val="24"/>
          <w:szCs w:val="24"/>
          <w:lang w:bidi="ar-SA"/>
        </w:rPr>
        <w:t xml:space="preserve">code is printed annually in the </w:t>
      </w:r>
      <w:r w:rsidRPr="0002670F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AMT </w:t>
      </w:r>
      <w:r w:rsidRPr="0002670F">
        <w:rPr>
          <w:rFonts w:ascii="Times New Roman" w:hAnsi="Times New Roman" w:cs="Times New Roman"/>
          <w:sz w:val="24"/>
          <w:szCs w:val="24"/>
          <w:lang w:bidi="ar-SA"/>
        </w:rPr>
        <w:t>magazine and on the websites of both MTNA and TMTA</w:t>
      </w:r>
    </w:p>
    <w:p w14:paraId="51899C57" w14:textId="77777777" w:rsidR="00212B7B" w:rsidRDefault="00212B7B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51899C58" w14:textId="77777777" w:rsidR="0002670F" w:rsidRPr="000037E3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0037E3">
        <w:rPr>
          <w:rFonts w:ascii="Times New Roman" w:hAnsi="Times New Roman" w:cs="Times New Roman"/>
          <w:bCs/>
          <w:sz w:val="24"/>
          <w:szCs w:val="24"/>
          <w:u w:val="single"/>
          <w:lang w:bidi="ar-SA"/>
        </w:rPr>
        <w:t>TMTA OFFICERS</w:t>
      </w:r>
      <w:r w:rsidR="000037E3">
        <w:rPr>
          <w:rFonts w:ascii="Times New Roman" w:hAnsi="Times New Roman" w:cs="Times New Roman"/>
          <w:bCs/>
          <w:sz w:val="24"/>
          <w:szCs w:val="24"/>
          <w:lang w:bidi="ar-SA"/>
        </w:rPr>
        <w:tab/>
      </w:r>
      <w:r w:rsidR="000037E3">
        <w:rPr>
          <w:rFonts w:ascii="Times New Roman" w:hAnsi="Times New Roman" w:cs="Times New Roman"/>
          <w:bCs/>
          <w:sz w:val="24"/>
          <w:szCs w:val="24"/>
          <w:lang w:bidi="ar-SA"/>
        </w:rPr>
        <w:tab/>
      </w:r>
      <w:r w:rsidR="000037E3">
        <w:rPr>
          <w:rFonts w:ascii="Times New Roman" w:hAnsi="Times New Roman" w:cs="Times New Roman"/>
          <w:bCs/>
          <w:sz w:val="24"/>
          <w:szCs w:val="24"/>
          <w:lang w:bidi="ar-SA"/>
        </w:rPr>
        <w:tab/>
      </w:r>
      <w:r w:rsidR="000037E3">
        <w:rPr>
          <w:rFonts w:ascii="Times New Roman" w:hAnsi="Times New Roman" w:cs="Times New Roman"/>
          <w:bCs/>
          <w:sz w:val="24"/>
          <w:szCs w:val="24"/>
          <w:lang w:bidi="ar-SA"/>
        </w:rPr>
        <w:tab/>
      </w:r>
      <w:r w:rsidR="000037E3">
        <w:rPr>
          <w:rFonts w:ascii="Times New Roman" w:hAnsi="Times New Roman" w:cs="Times New Roman"/>
          <w:bCs/>
          <w:sz w:val="24"/>
          <w:szCs w:val="24"/>
          <w:lang w:bidi="ar-SA"/>
        </w:rPr>
        <w:tab/>
      </w:r>
      <w:r w:rsidR="000037E3">
        <w:rPr>
          <w:rFonts w:ascii="Times New Roman" w:hAnsi="Times New Roman" w:cs="Times New Roman"/>
          <w:bCs/>
          <w:sz w:val="24"/>
          <w:szCs w:val="24"/>
          <w:lang w:bidi="ar-SA"/>
        </w:rPr>
        <w:tab/>
      </w:r>
      <w:r w:rsidR="000037E3" w:rsidRPr="00D4662F">
        <w:rPr>
          <w:rFonts w:ascii="Times New Roman" w:hAnsi="Times New Roman" w:cs="Times New Roman"/>
          <w:bCs/>
          <w:sz w:val="24"/>
          <w:szCs w:val="24"/>
          <w:u w:val="single"/>
          <w:lang w:bidi="ar-SA"/>
        </w:rPr>
        <w:t>TMTA-TMTEF OFFICE</w:t>
      </w:r>
      <w:r w:rsidR="000037E3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</w:p>
    <w:p w14:paraId="51899C59" w14:textId="77777777" w:rsidR="000037E3" w:rsidRPr="000037E3" w:rsidRDefault="000037E3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Christiana Clark, Manager</w:t>
      </w:r>
    </w:p>
    <w:p w14:paraId="51899C5A" w14:textId="77777777" w:rsidR="00212B7B" w:rsidRPr="00E6056F" w:rsidRDefault="00E6056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ab/>
      </w:r>
      <w:r w:rsidR="0002670F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P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resident</w:t>
      </w:r>
      <w:r w:rsidR="00EA50D0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  <w:t xml:space="preserve">         512-927-7356</w:t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</w:p>
    <w:p w14:paraId="51899C5B" w14:textId="77777777" w:rsidR="0002670F" w:rsidRPr="00E6056F" w:rsidRDefault="00FB3734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/>
          <w:sz w:val="24"/>
          <w:szCs w:val="24"/>
          <w:lang w:bidi="ar-SA"/>
        </w:rPr>
        <w:t>KAREN WALLACE</w:t>
      </w:r>
      <w:r w:rsidR="00986EF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/>
          <w:sz w:val="24"/>
          <w:szCs w:val="24"/>
          <w:lang w:bidi="ar-SA"/>
        </w:rPr>
        <w:tab/>
        <w:t xml:space="preserve">      </w:t>
      </w:r>
      <w:r w:rsidR="00986EF3" w:rsidRPr="00986EF3">
        <w:rPr>
          <w:rFonts w:ascii="Times New Roman" w:hAnsi="Times New Roman" w:cs="Times New Roman"/>
          <w:sz w:val="24"/>
          <w:szCs w:val="24"/>
          <w:lang w:bidi="ar-SA"/>
        </w:rPr>
        <w:t>P.O. Box</w:t>
      </w:r>
      <w:r w:rsidR="00986EF3">
        <w:rPr>
          <w:rFonts w:ascii="Times New Roman" w:hAnsi="Times New Roman" w:cs="Times New Roman"/>
          <w:sz w:val="24"/>
          <w:szCs w:val="24"/>
          <w:lang w:bidi="ar-SA"/>
        </w:rPr>
        <w:t xml:space="preserve">  831730</w:t>
      </w:r>
    </w:p>
    <w:p w14:paraId="51899C5C" w14:textId="77777777" w:rsidR="0002670F" w:rsidRPr="0002670F" w:rsidRDefault="0033745E" w:rsidP="00003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ab/>
        <w:t xml:space="preserve">Houston </w:t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86EF3" w:rsidRPr="009370F0">
        <w:rPr>
          <w:rFonts w:ascii="Times New Roman" w:hAnsi="Times New Roman" w:cs="Times New Roman"/>
          <w:sz w:val="24"/>
          <w:szCs w:val="24"/>
          <w:lang w:bidi="ar-SA"/>
        </w:rPr>
        <w:t>Richardson, TX   75083-1730</w:t>
      </w:r>
      <w:r w:rsidR="00986EF3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14:paraId="51899C5D" w14:textId="77777777" w:rsidR="0002670F" w:rsidRPr="00986EF3" w:rsidRDefault="0033745E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bidi="ar-S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ar-SA"/>
        </w:rPr>
        <w:t>I</w:t>
      </w:r>
      <w:r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 xml:space="preserve">mmediate </w:t>
      </w:r>
      <w:r>
        <w:rPr>
          <w:rFonts w:ascii="Times New Roman" w:hAnsi="Times New Roman" w:cs="Times New Roman"/>
          <w:bCs/>
          <w:iCs/>
          <w:sz w:val="24"/>
          <w:szCs w:val="24"/>
          <w:lang w:bidi="ar-SA"/>
        </w:rPr>
        <w:t>Past P</w:t>
      </w:r>
      <w:r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resident</w:t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86EF3">
        <w:rPr>
          <w:rFonts w:ascii="Times New Roman" w:hAnsi="Times New Roman" w:cs="Times New Roman"/>
          <w:b/>
          <w:bCs/>
          <w:iCs/>
          <w:sz w:val="24"/>
          <w:szCs w:val="24"/>
          <w:lang w:bidi="ar-SA"/>
        </w:rPr>
        <w:t xml:space="preserve">www.tmta.org </w:t>
      </w:r>
    </w:p>
    <w:p w14:paraId="51899C5E" w14:textId="77777777" w:rsidR="0002670F" w:rsidRPr="00E6056F" w:rsidRDefault="00FB3734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/>
          <w:sz w:val="24"/>
          <w:szCs w:val="24"/>
          <w:lang w:bidi="ar-SA"/>
        </w:rPr>
        <w:t xml:space="preserve">DEBRA HADFIELD, NCTM </w:t>
      </w:r>
    </w:p>
    <w:p w14:paraId="51899C5F" w14:textId="77777777" w:rsidR="0002670F" w:rsidRPr="0002670F" w:rsidRDefault="00FB3734" w:rsidP="00003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ab/>
        <w:t xml:space="preserve">Plano </w:t>
      </w:r>
    </w:p>
    <w:p w14:paraId="51899C60" w14:textId="77777777" w:rsidR="0002670F" w:rsidRPr="00E6056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P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 xml:space="preserve">resident </w:t>
      </w:r>
      <w:r w:rsidR="0033745E">
        <w:rPr>
          <w:rFonts w:ascii="Times New Roman" w:hAnsi="Times New Roman" w:cs="Times New Roman"/>
          <w:bCs/>
          <w:iCs/>
          <w:sz w:val="24"/>
          <w:szCs w:val="24"/>
          <w:lang w:bidi="ar-SA"/>
        </w:rPr>
        <w:t>E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lect</w:t>
      </w:r>
      <w:r w:rsidR="009370F0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  <w:t xml:space="preserve">TMTA 2015  CONVENTION </w:t>
      </w:r>
    </w:p>
    <w:p w14:paraId="51899C61" w14:textId="77777777" w:rsidR="0002670F" w:rsidRPr="00E6056F" w:rsidRDefault="00FC3129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/>
          <w:sz w:val="24"/>
          <w:szCs w:val="24"/>
          <w:lang w:bidi="ar-SA"/>
        </w:rPr>
        <w:t>RICK VALENTINE</w:t>
      </w:r>
      <w:r w:rsidR="009370F0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9370F0">
        <w:rPr>
          <w:rFonts w:ascii="Times New Roman" w:hAnsi="Times New Roman" w:cs="Times New Roman"/>
          <w:sz w:val="24"/>
          <w:szCs w:val="24"/>
          <w:lang w:bidi="ar-SA"/>
        </w:rPr>
        <w:t>Hyatt  Regency Hotel, Houston, Texas</w:t>
      </w:r>
      <w:r w:rsidRPr="00E6056F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</w:p>
    <w:p w14:paraId="51899C62" w14:textId="77777777" w:rsidR="00FC3129" w:rsidRPr="00FC3129" w:rsidRDefault="00FC3129" w:rsidP="00003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C3129">
        <w:rPr>
          <w:rFonts w:ascii="Times New Roman" w:hAnsi="Times New Roman" w:cs="Times New Roman"/>
          <w:sz w:val="20"/>
          <w:szCs w:val="20"/>
          <w:lang w:bidi="ar-SA"/>
        </w:rPr>
        <w:t>Houston</w:t>
      </w:r>
      <w:r w:rsidR="009370F0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370F0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370F0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370F0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370F0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370F0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370F0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 xml:space="preserve">            June 11-14, 2015 </w:t>
      </w:r>
    </w:p>
    <w:p w14:paraId="51899C63" w14:textId="77777777" w:rsidR="0002670F" w:rsidRPr="00E6056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 xml:space="preserve">VP </w:t>
      </w:r>
      <w:r w:rsidR="0033745E">
        <w:rPr>
          <w:rFonts w:ascii="Times New Roman" w:hAnsi="Times New Roman" w:cs="Times New Roman"/>
          <w:bCs/>
          <w:iCs/>
          <w:sz w:val="24"/>
          <w:szCs w:val="24"/>
          <w:lang w:bidi="ar-SA"/>
        </w:rPr>
        <w:t>B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 xml:space="preserve">usiness </w:t>
      </w:r>
      <w:r w:rsidR="0033745E">
        <w:rPr>
          <w:rFonts w:ascii="Times New Roman" w:hAnsi="Times New Roman" w:cs="Times New Roman"/>
          <w:bCs/>
          <w:iCs/>
          <w:sz w:val="24"/>
          <w:szCs w:val="24"/>
          <w:lang w:bidi="ar-SA"/>
        </w:rPr>
        <w:t>A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ctivit</w:t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>i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es</w:t>
      </w:r>
    </w:p>
    <w:p w14:paraId="51899C64" w14:textId="77777777" w:rsidR="0002670F" w:rsidRPr="00041324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/>
          <w:sz w:val="24"/>
          <w:szCs w:val="24"/>
          <w:lang w:bidi="ar-SA"/>
        </w:rPr>
        <w:t>ROY WYLIE, NCTM</w:t>
      </w:r>
      <w:r w:rsidR="00041324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041324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041324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041324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041324"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 w:rsidR="00041324">
        <w:rPr>
          <w:rFonts w:ascii="Times New Roman" w:hAnsi="Times New Roman" w:cs="Times New Roman"/>
          <w:sz w:val="24"/>
          <w:szCs w:val="24"/>
          <w:lang w:bidi="ar-SA"/>
        </w:rPr>
        <w:t xml:space="preserve">MTNA National Conference </w:t>
      </w:r>
    </w:p>
    <w:p w14:paraId="51899C65" w14:textId="77777777" w:rsidR="0002670F" w:rsidRPr="0002670F" w:rsidRDefault="00EA50D0" w:rsidP="00003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2670F" w:rsidRPr="0002670F">
        <w:rPr>
          <w:rFonts w:ascii="Times New Roman" w:hAnsi="Times New Roman" w:cs="Times New Roman"/>
          <w:sz w:val="20"/>
          <w:szCs w:val="20"/>
          <w:lang w:bidi="ar-SA"/>
        </w:rPr>
        <w:t>Houston</w:t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4132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539E4">
        <w:rPr>
          <w:rFonts w:ascii="Times New Roman" w:hAnsi="Times New Roman" w:cs="Times New Roman"/>
          <w:sz w:val="20"/>
          <w:szCs w:val="20"/>
          <w:lang w:bidi="ar-SA"/>
        </w:rPr>
        <w:tab/>
      </w:r>
      <w:r w:rsidR="009539E4" w:rsidRPr="009539E4">
        <w:rPr>
          <w:rFonts w:ascii="Times New Roman" w:hAnsi="Times New Roman" w:cs="Times New Roman"/>
          <w:sz w:val="24"/>
          <w:szCs w:val="24"/>
          <w:lang w:bidi="ar-SA"/>
        </w:rPr>
        <w:t>Las Vegas, Nevada</w:t>
      </w:r>
      <w:r w:rsidR="009539E4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14:paraId="51899C66" w14:textId="77777777" w:rsidR="0002670F" w:rsidRPr="00E6056F" w:rsidRDefault="0002670F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 xml:space="preserve">VP </w:t>
      </w:r>
      <w:r w:rsidR="0033745E">
        <w:rPr>
          <w:rFonts w:ascii="Times New Roman" w:hAnsi="Times New Roman" w:cs="Times New Roman"/>
          <w:bCs/>
          <w:iCs/>
          <w:sz w:val="24"/>
          <w:szCs w:val="24"/>
          <w:lang w:bidi="ar-SA"/>
        </w:rPr>
        <w:t>S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 xml:space="preserve">tudent </w:t>
      </w:r>
      <w:r w:rsidR="0033745E">
        <w:rPr>
          <w:rFonts w:ascii="Times New Roman" w:hAnsi="Times New Roman" w:cs="Times New Roman"/>
          <w:bCs/>
          <w:iCs/>
          <w:sz w:val="24"/>
          <w:szCs w:val="24"/>
          <w:lang w:bidi="ar-SA"/>
        </w:rPr>
        <w:t>A</w:t>
      </w:r>
      <w:r w:rsidR="0033745E" w:rsidRPr="00E6056F">
        <w:rPr>
          <w:rFonts w:ascii="Times New Roman" w:hAnsi="Times New Roman" w:cs="Times New Roman"/>
          <w:bCs/>
          <w:iCs/>
          <w:sz w:val="24"/>
          <w:szCs w:val="24"/>
          <w:lang w:bidi="ar-SA"/>
        </w:rPr>
        <w:t>ctivities</w:t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</w:r>
      <w:r w:rsidR="009539E4">
        <w:rPr>
          <w:rFonts w:ascii="Times New Roman" w:hAnsi="Times New Roman" w:cs="Times New Roman"/>
          <w:bCs/>
          <w:iCs/>
          <w:sz w:val="24"/>
          <w:szCs w:val="24"/>
          <w:lang w:bidi="ar-SA"/>
        </w:rPr>
        <w:tab/>
        <w:t>March 21-25, 2015</w:t>
      </w:r>
    </w:p>
    <w:p w14:paraId="51899C67" w14:textId="77777777" w:rsidR="0002670F" w:rsidRPr="00E6056F" w:rsidRDefault="00EA50D0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E6056F">
        <w:rPr>
          <w:rFonts w:ascii="Times New Roman" w:hAnsi="Times New Roman" w:cs="Times New Roman"/>
          <w:b/>
          <w:sz w:val="24"/>
          <w:szCs w:val="24"/>
          <w:lang w:bidi="ar-SA"/>
        </w:rPr>
        <w:t xml:space="preserve">MICHELE CRAWFORD, NCTM </w:t>
      </w:r>
    </w:p>
    <w:p w14:paraId="51899C68" w14:textId="77777777" w:rsidR="0002670F" w:rsidRPr="0002670F" w:rsidRDefault="00EA50D0" w:rsidP="0002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ab/>
      </w:r>
      <w:r w:rsidR="0002670F" w:rsidRPr="0002670F">
        <w:rPr>
          <w:rFonts w:ascii="Times New Roman" w:hAnsi="Times New Roman" w:cs="Times New Roman"/>
          <w:sz w:val="20"/>
          <w:szCs w:val="20"/>
          <w:lang w:bidi="ar-SA"/>
        </w:rPr>
        <w:t>Plano</w:t>
      </w:r>
    </w:p>
    <w:sectPr w:rsidR="0002670F" w:rsidRPr="0002670F" w:rsidSect="000267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670F"/>
    <w:rsid w:val="000037E3"/>
    <w:rsid w:val="00004D4D"/>
    <w:rsid w:val="0002670F"/>
    <w:rsid w:val="00041324"/>
    <w:rsid w:val="00115BD5"/>
    <w:rsid w:val="00212B7B"/>
    <w:rsid w:val="00302913"/>
    <w:rsid w:val="0033745E"/>
    <w:rsid w:val="004A167E"/>
    <w:rsid w:val="004B25D3"/>
    <w:rsid w:val="005345F0"/>
    <w:rsid w:val="005619A9"/>
    <w:rsid w:val="005766BA"/>
    <w:rsid w:val="006970F1"/>
    <w:rsid w:val="00697471"/>
    <w:rsid w:val="00776597"/>
    <w:rsid w:val="007942DF"/>
    <w:rsid w:val="008E2AE3"/>
    <w:rsid w:val="009370F0"/>
    <w:rsid w:val="009539E4"/>
    <w:rsid w:val="009869D0"/>
    <w:rsid w:val="00986EF3"/>
    <w:rsid w:val="00A71BC8"/>
    <w:rsid w:val="00B83DB9"/>
    <w:rsid w:val="00C95F68"/>
    <w:rsid w:val="00CC7542"/>
    <w:rsid w:val="00D063B3"/>
    <w:rsid w:val="00D4662F"/>
    <w:rsid w:val="00E6056F"/>
    <w:rsid w:val="00EA50D0"/>
    <w:rsid w:val="00FB3734"/>
    <w:rsid w:val="00FC3129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9C39"/>
  <w15:docId w15:val="{DD40D4C6-AB61-4177-9BF8-DCCBC4A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71"/>
  </w:style>
  <w:style w:type="paragraph" w:styleId="Heading1">
    <w:name w:val="heading 1"/>
    <w:basedOn w:val="Normal"/>
    <w:next w:val="Normal"/>
    <w:link w:val="Heading1Char"/>
    <w:uiPriority w:val="9"/>
    <w:qFormat/>
    <w:rsid w:val="006974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4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4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4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4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4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4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4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4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4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47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4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4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4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4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4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4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74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4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4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4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7471"/>
    <w:rPr>
      <w:b/>
      <w:bCs/>
    </w:rPr>
  </w:style>
  <w:style w:type="character" w:styleId="Emphasis">
    <w:name w:val="Emphasis"/>
    <w:uiPriority w:val="20"/>
    <w:qFormat/>
    <w:rsid w:val="006974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74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4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4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74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4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471"/>
    <w:rPr>
      <w:b/>
      <w:bCs/>
      <w:i/>
      <w:iCs/>
    </w:rPr>
  </w:style>
  <w:style w:type="character" w:styleId="SubtleEmphasis">
    <w:name w:val="Subtle Emphasis"/>
    <w:uiPriority w:val="19"/>
    <w:qFormat/>
    <w:rsid w:val="00697471"/>
    <w:rPr>
      <w:i/>
      <w:iCs/>
    </w:rPr>
  </w:style>
  <w:style w:type="character" w:styleId="IntenseEmphasis">
    <w:name w:val="Intense Emphasis"/>
    <w:uiPriority w:val="21"/>
    <w:qFormat/>
    <w:rsid w:val="00697471"/>
    <w:rPr>
      <w:b/>
      <w:bCs/>
    </w:rPr>
  </w:style>
  <w:style w:type="character" w:styleId="SubtleReference">
    <w:name w:val="Subtle Reference"/>
    <w:uiPriority w:val="31"/>
    <w:qFormat/>
    <w:rsid w:val="00697471"/>
    <w:rPr>
      <w:smallCaps/>
    </w:rPr>
  </w:style>
  <w:style w:type="character" w:styleId="IntenseReference">
    <w:name w:val="Intense Reference"/>
    <w:uiPriority w:val="32"/>
    <w:qFormat/>
    <w:rsid w:val="00697471"/>
    <w:rPr>
      <w:smallCaps/>
      <w:spacing w:val="5"/>
      <w:u w:val="single"/>
    </w:rPr>
  </w:style>
  <w:style w:type="character" w:styleId="BookTitle">
    <w:name w:val="Book Title"/>
    <w:uiPriority w:val="33"/>
    <w:qFormat/>
    <w:rsid w:val="006974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4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MaryAnn Fritz</cp:lastModifiedBy>
  <cp:revision>4</cp:revision>
  <cp:lastPrinted>2014-06-18T17:20:00Z</cp:lastPrinted>
  <dcterms:created xsi:type="dcterms:W3CDTF">2014-06-18T16:16:00Z</dcterms:created>
  <dcterms:modified xsi:type="dcterms:W3CDTF">2014-06-21T02:52:00Z</dcterms:modified>
</cp:coreProperties>
</file>